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sz w:val="28"/>
          <w:szCs w:val="28"/>
          <w:lang w:eastAsia="ar-SA"/>
        </w:rPr>
        <w:t>МУНИЦИПАЛЬНОЕ ОБРАЗОВАНИЕ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РАЙОН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797D76">
      <w:pPr>
        <w:widowControl/>
        <w:tabs>
          <w:tab w:val="left" w:pos="7088"/>
        </w:tabs>
        <w:suppressAutoHyphens w:val="0"/>
        <w:autoSpaceDE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от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____________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№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</w:t>
      </w:r>
    </w:p>
    <w:p w:rsidR="004423AE" w:rsidRPr="00D17707" w:rsidRDefault="004423AE" w:rsidP="004423AE">
      <w:pPr>
        <w:widowControl/>
        <w:suppressAutoHyphens w:val="0"/>
        <w:autoSpaceDE/>
        <w:rPr>
          <w:rFonts w:ascii="PT Astra Serif" w:hAnsi="PT Astra Serif" w:cs="Times New Roman"/>
          <w:i/>
          <w:lang w:eastAsia="en-US"/>
        </w:rPr>
      </w:pPr>
      <w:r w:rsidRPr="00D17707">
        <w:rPr>
          <w:rFonts w:ascii="PT Astra Serif" w:hAnsi="PT Astra Serif" w:cs="Times New Roman"/>
          <w:i/>
          <w:lang w:eastAsia="en-US"/>
        </w:rPr>
        <w:t>г. Ханты-Мансийск</w:t>
      </w:r>
    </w:p>
    <w:p w:rsidR="004423AE" w:rsidRPr="00D17707" w:rsidRDefault="004423AE" w:rsidP="004423AE">
      <w:pPr>
        <w:widowControl/>
        <w:autoSpaceDE/>
        <w:rPr>
          <w:rFonts w:ascii="PT Astra Serif" w:hAnsi="PT Astra Serif" w:cs="Times New Roman"/>
          <w:sz w:val="28"/>
          <w:szCs w:val="28"/>
          <w:lang w:eastAsia="ar-SA"/>
        </w:rPr>
      </w:pPr>
    </w:p>
    <w:p w:rsidR="005E291F" w:rsidRPr="00D17707" w:rsidRDefault="005E291F" w:rsidP="00DF2208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2E3640" w:rsidRPr="00D17707">
        <w:rPr>
          <w:rFonts w:ascii="PT Astra Serif" w:hAnsi="PT Astra Serif" w:cs="Times New Roman"/>
          <w:sz w:val="28"/>
          <w:szCs w:val="28"/>
        </w:rPr>
        <w:t>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Pr="00D17707" w:rsidRDefault="00A537B8" w:rsidP="00DF2208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D17707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D17707">
        <w:rPr>
          <w:rFonts w:ascii="PT Astra Serif" w:hAnsi="PT Astra Serif" w:cs="Times New Roman"/>
          <w:sz w:val="28"/>
          <w:szCs w:val="28"/>
        </w:rPr>
        <w:t>ансийского района на 2019 – 2022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D17707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DB61FB" w:rsidRPr="00D17707">
        <w:rPr>
          <w:rFonts w:ascii="PT Astra Serif" w:hAnsi="PT Astra Serif" w:cs="Times New Roman"/>
          <w:sz w:val="28"/>
          <w:szCs w:val="28"/>
        </w:rPr>
        <w:t>:</w:t>
      </w:r>
    </w:p>
    <w:p w:rsidR="003A3C03" w:rsidRPr="00D17707" w:rsidRDefault="00DB61FB" w:rsidP="004423AE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1.1. </w:t>
      </w:r>
      <w:r w:rsidR="003A3C03" w:rsidRPr="00D17707">
        <w:rPr>
          <w:rFonts w:ascii="PT Astra Serif" w:hAnsi="PT Astra Serif"/>
          <w:sz w:val="28"/>
          <w:szCs w:val="28"/>
        </w:rPr>
        <w:t xml:space="preserve">В заголовке и в пункте 1 постановления слова </w:t>
      </w:r>
      <w:r w:rsidR="004423AE" w:rsidRPr="00D17707">
        <w:rPr>
          <w:rFonts w:ascii="PT Astra Serif" w:hAnsi="PT Astra Serif"/>
          <w:sz w:val="28"/>
          <w:szCs w:val="28"/>
        </w:rPr>
        <w:br/>
      </w:r>
      <w:r w:rsidR="003A3C03" w:rsidRPr="00D17707">
        <w:rPr>
          <w:rFonts w:ascii="PT Astra Serif" w:hAnsi="PT Astra Serif"/>
          <w:sz w:val="28"/>
          <w:szCs w:val="28"/>
        </w:rPr>
        <w:t>«на 2019 – 202</w:t>
      </w:r>
      <w:r w:rsidR="002E3640" w:rsidRPr="00D17707">
        <w:rPr>
          <w:rFonts w:ascii="PT Astra Serif" w:hAnsi="PT Astra Serif"/>
          <w:sz w:val="28"/>
          <w:szCs w:val="28"/>
        </w:rPr>
        <w:t>2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 заменить словами «на 2019 – 202</w:t>
      </w:r>
      <w:r w:rsidR="002E3640" w:rsidRPr="00D17707">
        <w:rPr>
          <w:rFonts w:ascii="PT Astra Serif" w:hAnsi="PT Astra Serif"/>
          <w:sz w:val="28"/>
          <w:szCs w:val="28"/>
        </w:rPr>
        <w:t>3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годы».</w:t>
      </w:r>
    </w:p>
    <w:p w:rsidR="00DB61FB" w:rsidRPr="00D17707" w:rsidRDefault="00DB61FB" w:rsidP="00DB61FB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1.2. Приложение к постановлению изложить в следующей редакции:</w:t>
      </w:r>
    </w:p>
    <w:p w:rsidR="00DF2208" w:rsidRPr="00D17707" w:rsidRDefault="005E291F" w:rsidP="004423AE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</w:t>
      </w:r>
    </w:p>
    <w:p w:rsidR="00A537B8" w:rsidRPr="00D17707" w:rsidRDefault="008E04A5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210962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DF2208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p w:rsidR="00FC4738" w:rsidRPr="00D17707" w:rsidRDefault="00FC4738" w:rsidP="00210962">
      <w:pPr>
        <w:pStyle w:val="af1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</w:t>
            </w:r>
            <w:proofErr w:type="spellStart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7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Целевые показатели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92AF3" w:rsidRPr="00D17707" w:rsidRDefault="00B92AF3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тиража выпуска информационных полос газеты «Наш район» в рамках утвержденного муниципального задания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на уровне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2796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полос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формата А3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уровне </w:t>
            </w:r>
            <w:r w:rsidR="00A65C00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630919" w:rsidRDefault="002874B2" w:rsidP="00C24E5C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B92AF3" w:rsidRPr="00D17707" w:rsidRDefault="00B92AF3" w:rsidP="00B92AF3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. Сохранение годового объема тиража информационных полос газеты «Наш район» в рамках утвержденного муниципального задания на уровне </w:t>
            </w:r>
            <w:r w:rsidR="008A5538" w:rsidRPr="008A5538">
              <w:rPr>
                <w:rFonts w:ascii="PT Astra Serif" w:hAnsi="PT Astra Serif" w:cs="Times New Roman"/>
                <w:sz w:val="28"/>
                <w:szCs w:val="28"/>
              </w:rPr>
              <w:t xml:space="preserve">1226299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>полос формата А2.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DB61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38617.2</w:t>
            </w:r>
            <w:r w:rsidR="004F139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OLE_LINK16"/>
            <w:bookmarkStart w:id="9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16508,1</w:t>
            </w:r>
            <w:r w:rsidR="002257A4" w:rsidRPr="000361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bookmarkEnd w:id="8"/>
          <w:bookmarkEnd w:id="9"/>
          <w:p w:rsidR="00070BE4" w:rsidRPr="00D17707" w:rsidRDefault="00070BE4" w:rsidP="00070B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Pr="00BD2807">
              <w:rPr>
                <w:rFonts w:ascii="PT Astra Serif" w:hAnsi="PT Astra Serif" w:cs="Times New Roman"/>
                <w:sz w:val="28"/>
                <w:szCs w:val="28"/>
              </w:rPr>
              <w:t>5060,5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0068D9" w:rsidRPr="00D17707" w:rsidRDefault="00DB61FB" w:rsidP="00633C9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  <w:p w:rsidR="004F139C" w:rsidRPr="00D17707" w:rsidRDefault="00D307DC" w:rsidP="00070B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718D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9718D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DF2208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 xml:space="preserve">УИТ </w:t>
      </w:r>
      <w:proofErr w:type="spellStart"/>
      <w:r w:rsidR="00E56314" w:rsidRPr="00D17707">
        <w:rPr>
          <w:rFonts w:ascii="PT Astra Serif" w:hAnsi="PT Astra Serif" w:cs="Times New Roman"/>
          <w:sz w:val="28"/>
          <w:szCs w:val="28"/>
        </w:rPr>
        <w:t>ХМр</w:t>
      </w:r>
      <w:proofErr w:type="spellEnd"/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  <w:sectPr w:rsidR="00A537B8" w:rsidRPr="00D17707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4423AE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DF2208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210A1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D17707">
              <w:rPr>
                <w:rFonts w:ascii="PT Astra Serif" w:hAnsi="PT Astra Serif" w:cs="Times New Roman"/>
              </w:rPr>
              <w:t>пока-</w:t>
            </w:r>
            <w:proofErr w:type="spellStart"/>
            <w:r w:rsidRPr="00D17707">
              <w:rPr>
                <w:rFonts w:ascii="PT Astra Serif" w:hAnsi="PT Astra Serif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5C7F45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</w:rPr>
              <w:t>муници-пальной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</w:rPr>
              <w:t xml:space="preserve">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Средний срок недоступности </w:t>
            </w:r>
            <w:proofErr w:type="spellStart"/>
            <w:r w:rsidRPr="00D17707">
              <w:rPr>
                <w:rFonts w:ascii="PT Astra Serif" w:hAnsi="PT Astra Serif" w:cs="Times New Roman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)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время, затраченное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компьютерной атаки;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сумма общих временных затрат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компьютерных атак;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количество инцидентов информационной безопасности, в результате которых нарушена доступность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в результате компьютерных атак;</w:t>
            </w:r>
          </w:p>
          <w:p w:rsidR="00394FD6" w:rsidRPr="00D17707" w:rsidRDefault="002162D4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B92AF3" w:rsidRPr="00D1770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D17707" w:rsidRDefault="002162D4" w:rsidP="00B92AF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D17707" w:rsidRDefault="00B92AF3" w:rsidP="00B92AF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C77063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C77063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63" w:rsidRPr="00D17707" w:rsidRDefault="00C77063" w:rsidP="00C77063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= (</w:t>
            </w:r>
            <w:proofErr w:type="gramStart"/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:</w:t>
            </w:r>
            <w:proofErr w:type="gramEnd"/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 СЧ) x 100 %, где: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94903" w:rsidRPr="00194903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C77063" w:rsidRPr="00D17707" w:rsidRDefault="00194903" w:rsidP="00194903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0" w:name="OLE_LINK48"/>
            <w:bookmarkStart w:id="11" w:name="OLE_LINK47"/>
            <w:bookmarkStart w:id="12" w:name="_Hlk528259169"/>
            <w:bookmarkStart w:id="13" w:name="OLE_LINK46"/>
            <w:bookmarkStart w:id="14" w:name="OLE_LINK45"/>
            <w:bookmarkEnd w:id="10"/>
            <w:bookmarkEnd w:id="11"/>
            <w:bookmarkEnd w:id="12"/>
            <w:bookmarkEnd w:id="13"/>
            <w:bookmarkEnd w:id="14"/>
            <w:r w:rsidRPr="00D17707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N = ПЭУ / ПУ * 100%,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</w:t>
            </w:r>
            <w:proofErr w:type="gram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государственных и муниципальных услуг</w:t>
            </w:r>
            <w:proofErr w:type="gram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оказываемых органами администрации Ханты-Мансийского района;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5" w:name="_Hlk528259199"/>
            <w:bookmarkStart w:id="16" w:name="OLE_LINK53"/>
            <w:bookmarkStart w:id="17" w:name="OLE_LINK52"/>
            <w:bookmarkEnd w:id="15"/>
            <w:bookmarkEnd w:id="16"/>
            <w:bookmarkEnd w:id="17"/>
            <w:r w:rsidRPr="00D1770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) * 100,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обеспечения, процент;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подведомственных учреждений на приобретение российского программного обеспечения, тыс. рублей;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2162D4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  <w:tr w:rsidR="00B92AF3" w:rsidRPr="000057A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объем тиража информационных полос газеты «Наш район» в рамках утвержденного муниципального задания, полос формата А2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2AF3" w:rsidRPr="000057A7" w:rsidRDefault="008A5538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2AF3" w:rsidRPr="000057A7" w:rsidRDefault="008A5538" w:rsidP="000057A7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0057A7" w:rsidRDefault="00B92AF3" w:rsidP="00B92AF3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является абсолютным показателем, который получен на основании данных накладных полиграфического предприятия, оказывающего услуги по печатанию газеты</w:t>
            </w:r>
          </w:p>
        </w:tc>
      </w:tr>
    </w:tbl>
    <w:p w:rsidR="00290A4A" w:rsidRPr="00D17707" w:rsidRDefault="00290A4A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C65DEF" w:rsidP="00632024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D17707" w:rsidRDefault="00A537B8" w:rsidP="00DF2208">
      <w:pPr>
        <w:widowControl/>
        <w:autoSpaceDE/>
        <w:jc w:val="center"/>
        <w:rPr>
          <w:rFonts w:ascii="PT Astra Serif" w:hAnsi="PT Astra Serif" w:cs="Times New Roman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основно-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меро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10</w:t>
            </w:r>
          </w:p>
        </w:tc>
      </w:tr>
      <w:tr w:rsidR="004F139C" w:rsidRPr="00D17707" w:rsidTr="008C734F">
        <w:trPr>
          <w:trHeight w:val="252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8166,3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1321,4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3777,0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8166,3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1321,4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655,9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</w:t>
            </w:r>
            <w:bookmarkStart w:id="18" w:name="_GoBack"/>
            <w:bookmarkEnd w:id="18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655,9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585,0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585,0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139C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Pr="00D17707" w:rsidRDefault="004F139C" w:rsidP="004F139C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9C" w:rsidRDefault="004F139C" w:rsidP="004F1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</w:t>
            </w:r>
            <w:r w:rsidRPr="00C20BAF">
              <w:rPr>
                <w:rFonts w:ascii="PT Astra Serif" w:hAnsi="PT Astra Serif" w:cs="Times New Roman"/>
                <w:color w:val="000000"/>
                <w:lang w:eastAsia="ru-RU"/>
              </w:rPr>
              <w:t>, 9</w:t>
            </w: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18902,9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9101,5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18902,9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9101,5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3475,6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8C734F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3475,6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FC7C45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38617,2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FC7C45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38617,2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D17707">
        <w:trPr>
          <w:trHeight w:val="315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2257A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257A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38617,2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38617,2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16508,1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D17707">
        <w:trPr>
          <w:trHeight w:val="410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2257A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Ответственный исполнитель: 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Соисполнитель: администрация Ханты-Мансийского района (МАУ ХМР «Редакция газеты «Наш район»)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2257A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Pr="00D17707" w:rsidRDefault="002257A4" w:rsidP="002257A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10911,5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4" w:rsidRDefault="002257A4" w:rsidP="002257A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</w:tbl>
    <w:p w:rsidR="004879EC" w:rsidRPr="00D17707" w:rsidRDefault="004879EC" w:rsidP="005122ED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5122ED" w:rsidP="00632024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</w:t>
      </w:r>
      <w:r w:rsidR="002162D4">
        <w:rPr>
          <w:rFonts w:ascii="PT Astra Serif" w:hAnsi="PT Astra Serif" w:cs="Times New Roman"/>
          <w:sz w:val="28"/>
          <w:szCs w:val="28"/>
        </w:rPr>
        <w:t xml:space="preserve">национальных </w:t>
      </w:r>
      <w:r w:rsidRPr="00D17707">
        <w:rPr>
          <w:rFonts w:ascii="PT Astra Serif" w:hAnsi="PT Astra Serif" w:cs="Times New Roman"/>
          <w:sz w:val="28"/>
          <w:szCs w:val="28"/>
        </w:rPr>
        <w:t xml:space="preserve">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F43792" w:rsidP="00F43792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</w:rPr>
        <w:t>*</w:t>
      </w:r>
      <w:proofErr w:type="gramStart"/>
      <w:r w:rsidRPr="00D17707">
        <w:rPr>
          <w:rFonts w:ascii="PT Astra Serif" w:hAnsi="PT Astra Serif" w:cs="Times New Roman"/>
        </w:rPr>
        <w:t>В</w:t>
      </w:r>
      <w:proofErr w:type="gramEnd"/>
      <w:r w:rsidRPr="00D17707">
        <w:rPr>
          <w:rFonts w:ascii="PT Astra Serif" w:hAnsi="PT Astra Serif" w:cs="Times New Roman"/>
        </w:rPr>
        <w:t xml:space="preserve">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D17707" w:rsidRDefault="00F43792" w:rsidP="00F43792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133D98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Таблица 4</w:t>
      </w:r>
    </w:p>
    <w:p w:rsidR="00133D98" w:rsidRPr="00D17707" w:rsidRDefault="00133D9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964"/>
        <w:gridCol w:w="1168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715BB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92AF3" w:rsidRPr="00B92AF3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92AF3" w:rsidRPr="00B92AF3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Полоса формата А2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B92AF3" w:rsidRDefault="008A5538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A5538">
              <w:rPr>
                <w:rFonts w:ascii="PT Astra Serif" w:hAnsi="PT Astra Serif"/>
                <w:sz w:val="28"/>
                <w:szCs w:val="28"/>
              </w:rPr>
              <w:t>1226299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B92AF3" w:rsidRDefault="00B92AF3" w:rsidP="00B92A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FC7C45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6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2E7D37" w:rsidP="002E7D37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 w:rsidRPr="00D17707">
        <w:rPr>
          <w:rFonts w:ascii="PT Astra Serif" w:hAnsi="PT Astra Serif" w:cs="Times New Roman"/>
          <w:lang w:eastAsia="ru-RU"/>
        </w:rPr>
        <w:t xml:space="preserve">* 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D17707" w:rsidRDefault="00A537B8" w:rsidP="00DF220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7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D17707" w:rsidRDefault="000F1728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lang w:eastAsia="ru-RU"/>
        </w:rPr>
      </w:pPr>
      <w:r w:rsidRPr="00D17707">
        <w:rPr>
          <w:rFonts w:ascii="PT Astra Serif" w:hAnsi="PT Astra Serif" w:cs="Times New Roman"/>
          <w:sz w:val="28"/>
          <w:szCs w:val="28"/>
          <w:lang w:eastAsia="ru-RU"/>
        </w:rPr>
        <w:t>*</w:t>
      </w:r>
      <w:r w:rsidR="008A2E54" w:rsidRPr="00D17707">
        <w:rPr>
          <w:rFonts w:ascii="PT Astra Serif" w:hAnsi="PT Astra Serif" w:cs="Times New Roman"/>
          <w:sz w:val="16"/>
          <w:szCs w:val="16"/>
          <w:lang w:eastAsia="ru-RU"/>
        </w:rPr>
        <w:t xml:space="preserve"> </w:t>
      </w:r>
      <w:r w:rsidR="008A2E54" w:rsidRPr="00D17707">
        <w:rPr>
          <w:rFonts w:ascii="PT Astra Serif" w:hAnsi="PT Astra Serif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D17707">
        <w:rPr>
          <w:rFonts w:ascii="PT Astra Serif" w:hAnsi="PT Astra Serif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D17707">
        <w:rPr>
          <w:rFonts w:ascii="PT Astra Serif" w:hAnsi="PT Astra Serif" w:cs="Times New Roman"/>
          <w:color w:val="000000"/>
          <w:lang w:eastAsia="ru-RU"/>
        </w:rPr>
        <w:t>т.</w:t>
      </w:r>
    </w:p>
    <w:p w:rsidR="005122ED" w:rsidRPr="00D17707" w:rsidRDefault="005122ED" w:rsidP="00DF2208">
      <w:pPr>
        <w:autoSpaceDN w:val="0"/>
        <w:adjustRightInd w:val="0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633C9C" w:rsidRPr="00D17707" w:rsidRDefault="00D307DC" w:rsidP="00633C9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9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2019-2024 годы*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направленные </w:t>
            </w:r>
            <w:r w:rsidR="002162D4">
              <w:rPr>
                <w:rFonts w:ascii="PT Astra Serif" w:eastAsia="Arial Unicode MS" w:hAnsi="PT Astra Serif"/>
                <w:sz w:val="28"/>
                <w:szCs w:val="28"/>
              </w:rPr>
              <w:t>н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а достижение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FC7C45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proofErr w:type="gramStart"/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  <w:proofErr w:type="gramEnd"/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D17707" w:rsidRDefault="00633C9C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eastAsia="Arial Unicode MS" w:hAnsi="PT Astra Serif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 w:rsidRPr="00D17707">
        <w:rPr>
          <w:rFonts w:ascii="PT Astra Serif" w:eastAsia="Arial Unicode MS" w:hAnsi="PT Astra Serif" w:cs="Times New Roman"/>
        </w:rPr>
        <w:t>,</w:t>
      </w:r>
      <w:r w:rsidRPr="00D17707">
        <w:rPr>
          <w:rFonts w:ascii="PT Astra Serif" w:eastAsia="Arial Unicode MS" w:hAnsi="PT Astra Serif" w:cs="Times New Roman"/>
        </w:rPr>
        <w:t xml:space="preserve"> на 2019</w:t>
      </w:r>
      <w:r w:rsidR="00632024" w:rsidRPr="00D17707">
        <w:rPr>
          <w:rFonts w:ascii="PT Astra Serif" w:eastAsia="Arial Unicode MS" w:hAnsi="PT Astra Serif" w:cs="Times New Roman"/>
        </w:rPr>
        <w:t xml:space="preserve"> – </w:t>
      </w:r>
      <w:r w:rsidRPr="00D17707">
        <w:rPr>
          <w:rFonts w:ascii="PT Astra Serif" w:eastAsia="Arial Unicode MS" w:hAnsi="PT Astra Serif" w:cs="Times New Roman"/>
        </w:rPr>
        <w:t>2024 годы отсутствует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.</w:t>
      </w:r>
      <w:r w:rsidR="000F1728" w:rsidRPr="00D17707">
        <w:rPr>
          <w:rFonts w:ascii="PT Astra Serif" w:hAnsi="PT Astra Serif" w:cs="Times New Roman"/>
          <w:sz w:val="28"/>
          <w:szCs w:val="28"/>
        </w:rPr>
        <w:t>».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3. </w:t>
      </w:r>
      <w:r w:rsidR="00494256" w:rsidRPr="00494256">
        <w:rPr>
          <w:rFonts w:ascii="PT Astra Serif" w:hAnsi="PT Astra Serif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17707">
        <w:rPr>
          <w:rFonts w:ascii="PT Astra Serif" w:hAnsi="PT Astra Serif" w:cs="Times New Roman"/>
          <w:sz w:val="28"/>
          <w:szCs w:val="28"/>
        </w:rPr>
        <w:t>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0F172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632024" w:rsidRPr="00D17707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proofErr w:type="spellStart"/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  <w:proofErr w:type="spellEnd"/>
    </w:p>
    <w:sectPr w:rsidR="00DF2208" w:rsidRPr="00D17707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F3" w:rsidRDefault="00B92AF3">
      <w:r>
        <w:separator/>
      </w:r>
    </w:p>
  </w:endnote>
  <w:endnote w:type="continuationSeparator" w:id="0">
    <w:p w:rsidR="00B92AF3" w:rsidRDefault="00B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F3" w:rsidRDefault="00B92AF3">
      <w:r>
        <w:separator/>
      </w:r>
    </w:p>
  </w:footnote>
  <w:footnote w:type="continuationSeparator" w:id="0">
    <w:p w:rsidR="00B92AF3" w:rsidRDefault="00B9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Pr="00744012" w:rsidRDefault="00B92AF3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2162D4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Default="00B92A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Pr="00F45327" w:rsidRDefault="00B92AF3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2162D4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3" w:rsidRDefault="00B92A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57A7"/>
    <w:rsid w:val="000068D9"/>
    <w:rsid w:val="00011C62"/>
    <w:rsid w:val="0003616C"/>
    <w:rsid w:val="0004479D"/>
    <w:rsid w:val="00070BE4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94903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162D4"/>
    <w:rsid w:val="00223496"/>
    <w:rsid w:val="002257A4"/>
    <w:rsid w:val="00255A05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4634"/>
    <w:rsid w:val="00486E41"/>
    <w:rsid w:val="004879EC"/>
    <w:rsid w:val="00494256"/>
    <w:rsid w:val="00495385"/>
    <w:rsid w:val="004A25F8"/>
    <w:rsid w:val="004A267C"/>
    <w:rsid w:val="004D75DC"/>
    <w:rsid w:val="004E412A"/>
    <w:rsid w:val="004E6F80"/>
    <w:rsid w:val="004F139C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D342F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A5538"/>
    <w:rsid w:val="008B283F"/>
    <w:rsid w:val="008C734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5C00"/>
    <w:rsid w:val="00A67D4A"/>
    <w:rsid w:val="00A93AAF"/>
    <w:rsid w:val="00AB556C"/>
    <w:rsid w:val="00AC7E44"/>
    <w:rsid w:val="00AD17EC"/>
    <w:rsid w:val="00AD5396"/>
    <w:rsid w:val="00AE109C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2AF3"/>
    <w:rsid w:val="00B97582"/>
    <w:rsid w:val="00BA047D"/>
    <w:rsid w:val="00C11F25"/>
    <w:rsid w:val="00C122A7"/>
    <w:rsid w:val="00C14F38"/>
    <w:rsid w:val="00C20BAF"/>
    <w:rsid w:val="00C24E5C"/>
    <w:rsid w:val="00C42B6D"/>
    <w:rsid w:val="00C65DEF"/>
    <w:rsid w:val="00C66B7D"/>
    <w:rsid w:val="00C67625"/>
    <w:rsid w:val="00C77063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66247"/>
    <w:rsid w:val="00D724A5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936D2"/>
    <w:rsid w:val="00EB772A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ED02-3CFA-46E4-819F-23B5BAD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5</cp:revision>
  <cp:lastPrinted>2019-10-29T06:27:00Z</cp:lastPrinted>
  <dcterms:created xsi:type="dcterms:W3CDTF">2020-12-02T09:39:00Z</dcterms:created>
  <dcterms:modified xsi:type="dcterms:W3CDTF">2020-12-07T09:27:00Z</dcterms:modified>
</cp:coreProperties>
</file>